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0F2E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>Автономная некоммерческая организация</w:t>
      </w:r>
    </w:p>
    <w:p w:rsidR="00000000" w:rsidRDefault="00020F2E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Дополнительного профессионального образования</w:t>
      </w:r>
    </w:p>
    <w:p w:rsidR="00000000" w:rsidRDefault="00020F2E">
      <w:pPr>
        <w:jc w:val="center"/>
      </w:pPr>
      <w:r>
        <w:rPr>
          <w:sz w:val="28"/>
          <w:szCs w:val="28"/>
        </w:rPr>
        <w:t>Учебный Центр “Клаксон+”</w:t>
      </w:r>
    </w:p>
    <w:p w:rsidR="00000000" w:rsidRDefault="00020F2E"/>
    <w:p w:rsidR="00000000" w:rsidRDefault="00020F2E"/>
    <w:p w:rsidR="00000000" w:rsidRDefault="00020F2E"/>
    <w:p w:rsidR="00000000" w:rsidRDefault="00020F2E"/>
    <w:p w:rsidR="00000000" w:rsidRDefault="00020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000000" w:rsidRDefault="00020F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Директор АНО </w:t>
      </w:r>
      <w:r>
        <w:rPr>
          <w:sz w:val="28"/>
          <w:szCs w:val="28"/>
          <w:lang w:val="ru-RU"/>
        </w:rPr>
        <w:t xml:space="preserve">ДПО </w:t>
      </w:r>
      <w:r>
        <w:rPr>
          <w:sz w:val="28"/>
          <w:szCs w:val="28"/>
        </w:rPr>
        <w:t>УЦ “Клаксон+”</w:t>
      </w:r>
    </w:p>
    <w:p w:rsidR="00000000" w:rsidRDefault="00020F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>/Тимощенко Н.Е./</w:t>
      </w:r>
    </w:p>
    <w:p w:rsidR="00000000" w:rsidRDefault="00020F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u w:val="single"/>
        </w:rPr>
        <w:t xml:space="preserve">        “                          </w:t>
      </w:r>
      <w:r>
        <w:rPr>
          <w:sz w:val="28"/>
          <w:szCs w:val="28"/>
          <w:u w:val="single"/>
        </w:rPr>
        <w:t>2016  г.</w:t>
      </w: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jc w:val="center"/>
        <w:rPr>
          <w:sz w:val="56"/>
          <w:szCs w:val="56"/>
        </w:rPr>
      </w:pPr>
      <w:r>
        <w:rPr>
          <w:sz w:val="28"/>
          <w:szCs w:val="28"/>
        </w:rPr>
        <w:t xml:space="preserve">          </w:t>
      </w:r>
      <w:r>
        <w:rPr>
          <w:sz w:val="56"/>
          <w:szCs w:val="56"/>
        </w:rPr>
        <w:t>Методические рекомендации</w:t>
      </w:r>
    </w:p>
    <w:p w:rsidR="00000000" w:rsidRDefault="00020F2E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организации образовательного</w:t>
      </w:r>
    </w:p>
    <w:p w:rsidR="00000000" w:rsidRDefault="00020F2E">
      <w:pPr>
        <w:jc w:val="center"/>
        <w:rPr>
          <w:sz w:val="56"/>
          <w:szCs w:val="56"/>
        </w:rPr>
      </w:pPr>
      <w:r>
        <w:rPr>
          <w:sz w:val="56"/>
          <w:szCs w:val="56"/>
        </w:rPr>
        <w:t>процесса</w:t>
      </w:r>
    </w:p>
    <w:p w:rsidR="00000000" w:rsidRDefault="00020F2E">
      <w:pPr>
        <w:jc w:val="center"/>
        <w:rPr>
          <w:sz w:val="28"/>
          <w:szCs w:val="28"/>
        </w:rPr>
      </w:pPr>
      <w:r>
        <w:rPr>
          <w:sz w:val="56"/>
          <w:szCs w:val="56"/>
        </w:rPr>
        <w:t xml:space="preserve">в АНО </w:t>
      </w:r>
      <w:r>
        <w:rPr>
          <w:sz w:val="56"/>
          <w:szCs w:val="56"/>
          <w:lang w:val="ru-RU"/>
        </w:rPr>
        <w:t xml:space="preserve">ДПО </w:t>
      </w:r>
      <w:r>
        <w:rPr>
          <w:sz w:val="56"/>
          <w:szCs w:val="56"/>
        </w:rPr>
        <w:t>УЦ “Клаксон+”</w:t>
      </w: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sz w:val="28"/>
          <w:szCs w:val="28"/>
        </w:rPr>
      </w:pPr>
    </w:p>
    <w:p w:rsidR="00000000" w:rsidRDefault="00020F2E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>г.Светлы</w:t>
      </w:r>
      <w:r>
        <w:rPr>
          <w:sz w:val="28"/>
          <w:szCs w:val="28"/>
          <w:lang w:val="ru-RU"/>
        </w:rPr>
        <w:t>й</w:t>
      </w:r>
    </w:p>
    <w:p w:rsidR="00000000" w:rsidRDefault="00020F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lastRenderedPageBreak/>
        <w:t>Методические рекомендации</w:t>
      </w:r>
    </w:p>
    <w:p w:rsidR="00000000" w:rsidRDefault="00020F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организации образовательного процесса</w:t>
      </w:r>
    </w:p>
    <w:p w:rsidR="00000000" w:rsidRDefault="00020F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000000" w:rsidRDefault="00020F2E">
      <w:pPr>
        <w:jc w:val="center"/>
      </w:pPr>
      <w:r>
        <w:rPr>
          <w:b/>
          <w:bCs/>
          <w:sz w:val="26"/>
          <w:szCs w:val="26"/>
        </w:rPr>
        <w:t>1.О</w:t>
      </w:r>
      <w:r>
        <w:rPr>
          <w:b/>
          <w:bCs/>
          <w:sz w:val="26"/>
          <w:szCs w:val="26"/>
        </w:rPr>
        <w:t>бщие положения</w:t>
      </w:r>
    </w:p>
    <w:p w:rsidR="00000000" w:rsidRDefault="00020F2E">
      <w:pPr>
        <w:ind w:left="720"/>
        <w:jc w:val="center"/>
      </w:pP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1.1.Методические рекомендации разработаны в соответствии с требованиями Федерального закона “О </w:t>
      </w:r>
      <w:r>
        <w:rPr>
          <w:b/>
          <w:bCs/>
          <w:sz w:val="26"/>
          <w:szCs w:val="26"/>
          <w:lang w:val="ru-RU"/>
        </w:rPr>
        <w:t>безопасности</w:t>
      </w:r>
      <w:r>
        <w:rPr>
          <w:b/>
          <w:bCs/>
          <w:sz w:val="26"/>
          <w:szCs w:val="26"/>
        </w:rPr>
        <w:t xml:space="preserve"> дорожного движения” №196 </w:t>
      </w:r>
      <w:r>
        <w:rPr>
          <w:b/>
          <w:bCs/>
          <w:sz w:val="26"/>
          <w:szCs w:val="26"/>
          <w:lang w:val="ru-RU"/>
        </w:rPr>
        <w:t>от 10.12.1995 г.</w:t>
      </w:r>
      <w:r>
        <w:rPr>
          <w:b/>
          <w:bCs/>
          <w:sz w:val="26"/>
          <w:szCs w:val="26"/>
        </w:rPr>
        <w:t xml:space="preserve"> и  </w:t>
      </w:r>
      <w:r>
        <w:rPr>
          <w:b/>
          <w:bCs/>
          <w:sz w:val="26"/>
          <w:szCs w:val="26"/>
          <w:lang w:val="ru-RU"/>
        </w:rPr>
        <w:t xml:space="preserve">Федерального </w:t>
      </w:r>
      <w:r>
        <w:rPr>
          <w:b/>
          <w:bCs/>
          <w:sz w:val="26"/>
          <w:szCs w:val="26"/>
        </w:rPr>
        <w:t xml:space="preserve">Закона “Об образовании </w:t>
      </w:r>
      <w:r>
        <w:rPr>
          <w:b/>
          <w:bCs/>
          <w:sz w:val="26"/>
          <w:szCs w:val="26"/>
          <w:lang w:val="ru-RU"/>
        </w:rPr>
        <w:t>в Российской Федерации</w:t>
      </w:r>
      <w:r>
        <w:rPr>
          <w:b/>
          <w:bCs/>
          <w:sz w:val="26"/>
          <w:szCs w:val="26"/>
        </w:rPr>
        <w:t xml:space="preserve">” № 273 </w:t>
      </w:r>
      <w:r>
        <w:rPr>
          <w:b/>
          <w:bCs/>
          <w:sz w:val="26"/>
          <w:szCs w:val="26"/>
          <w:lang w:val="ru-RU"/>
        </w:rPr>
        <w:t>от 29.12.2012 г.</w:t>
      </w:r>
      <w:r>
        <w:rPr>
          <w:b/>
          <w:bCs/>
          <w:sz w:val="26"/>
          <w:szCs w:val="26"/>
        </w:rPr>
        <w:t>, пос</w:t>
      </w:r>
      <w:r>
        <w:rPr>
          <w:b/>
          <w:bCs/>
          <w:sz w:val="26"/>
          <w:szCs w:val="26"/>
        </w:rPr>
        <w:t xml:space="preserve">тановлений Правительства Российской Федерации  “Об утверждении Правил сдачи квалификационных экзаменов и выдачи водительских удостоверений” № 1396 </w:t>
      </w:r>
      <w:r>
        <w:rPr>
          <w:b/>
          <w:bCs/>
          <w:sz w:val="26"/>
          <w:szCs w:val="26"/>
          <w:lang w:val="ru-RU"/>
        </w:rPr>
        <w:t>от 15.12.1999 г.</w:t>
      </w:r>
      <w:r>
        <w:rPr>
          <w:b/>
          <w:bCs/>
          <w:sz w:val="26"/>
          <w:szCs w:val="26"/>
        </w:rPr>
        <w:t xml:space="preserve">, постановления Правительства Российской Федерации “О Правилах дорожного движения” № 1090 </w:t>
      </w:r>
      <w:r>
        <w:rPr>
          <w:b/>
          <w:bCs/>
          <w:sz w:val="26"/>
          <w:szCs w:val="26"/>
          <w:lang w:val="ru-RU"/>
        </w:rPr>
        <w:t xml:space="preserve">от </w:t>
      </w:r>
      <w:r>
        <w:rPr>
          <w:b/>
          <w:bCs/>
          <w:sz w:val="26"/>
          <w:szCs w:val="26"/>
          <w:lang w:val="ru-RU"/>
        </w:rPr>
        <w:t>23.10.1993 г.</w:t>
      </w:r>
      <w:r>
        <w:rPr>
          <w:b/>
          <w:bCs/>
          <w:sz w:val="26"/>
          <w:szCs w:val="26"/>
        </w:rPr>
        <w:t xml:space="preserve">,   “ </w:t>
      </w:r>
      <w:r>
        <w:rPr>
          <w:b/>
          <w:bCs/>
          <w:sz w:val="26"/>
          <w:szCs w:val="26"/>
          <w:lang w:val="ru-RU"/>
        </w:rPr>
        <w:t>П</w:t>
      </w:r>
      <w:r>
        <w:rPr>
          <w:b/>
          <w:bCs/>
          <w:sz w:val="26"/>
          <w:szCs w:val="26"/>
        </w:rPr>
        <w:t xml:space="preserve">рограмма </w:t>
      </w:r>
      <w:r>
        <w:rPr>
          <w:b/>
          <w:bCs/>
          <w:sz w:val="26"/>
          <w:szCs w:val="26"/>
          <w:lang w:val="ru-RU"/>
        </w:rPr>
        <w:t xml:space="preserve">профессиональной </w:t>
      </w:r>
      <w:r>
        <w:rPr>
          <w:b/>
          <w:bCs/>
          <w:sz w:val="26"/>
          <w:szCs w:val="26"/>
        </w:rPr>
        <w:t xml:space="preserve">подготовки водителей </w:t>
      </w:r>
      <w:r>
        <w:rPr>
          <w:b/>
          <w:bCs/>
          <w:sz w:val="26"/>
          <w:szCs w:val="26"/>
          <w:lang w:val="ru-RU"/>
        </w:rPr>
        <w:t xml:space="preserve">транспортных средств </w:t>
      </w:r>
      <w:r>
        <w:rPr>
          <w:b/>
          <w:bCs/>
          <w:sz w:val="26"/>
          <w:szCs w:val="26"/>
        </w:rPr>
        <w:t>категории “В”</w:t>
      </w:r>
      <w:r>
        <w:rPr>
          <w:b/>
          <w:bCs/>
          <w:sz w:val="26"/>
          <w:szCs w:val="26"/>
          <w:lang w:val="ru-RU"/>
        </w:rPr>
        <w:t xml:space="preserve"> и </w:t>
      </w:r>
      <w:r>
        <w:rPr>
          <w:b/>
          <w:bCs/>
          <w:sz w:val="26"/>
          <w:szCs w:val="26"/>
        </w:rPr>
        <w:t>других нормативных правовых актов.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Система обучения водителей </w:t>
      </w:r>
      <w:r>
        <w:rPr>
          <w:sz w:val="26"/>
          <w:szCs w:val="26"/>
          <w:lang w:val="ru-RU"/>
        </w:rPr>
        <w:t xml:space="preserve">транспортных средств </w:t>
      </w:r>
      <w:r>
        <w:rPr>
          <w:sz w:val="26"/>
          <w:szCs w:val="26"/>
        </w:rPr>
        <w:t xml:space="preserve">включает в себя подготовку </w:t>
      </w:r>
      <w:r>
        <w:rPr>
          <w:sz w:val="26"/>
          <w:szCs w:val="26"/>
          <w:lang w:val="ru-RU"/>
        </w:rPr>
        <w:t>лиц</w:t>
      </w:r>
      <w:r>
        <w:rPr>
          <w:sz w:val="26"/>
          <w:szCs w:val="26"/>
        </w:rPr>
        <w:t xml:space="preserve"> на право управления транспортным</w:t>
      </w:r>
      <w:r>
        <w:rPr>
          <w:sz w:val="26"/>
          <w:szCs w:val="26"/>
        </w:rPr>
        <w:t>и средствами категории “В”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Подготовка осуществляется по </w:t>
      </w:r>
      <w:r>
        <w:rPr>
          <w:sz w:val="26"/>
          <w:szCs w:val="26"/>
          <w:lang w:val="ru-RU"/>
        </w:rPr>
        <w:t xml:space="preserve">образовательной </w:t>
      </w:r>
      <w:r>
        <w:rPr>
          <w:sz w:val="26"/>
          <w:szCs w:val="26"/>
        </w:rPr>
        <w:t>программе “</w:t>
      </w:r>
      <w:r>
        <w:rPr>
          <w:sz w:val="26"/>
          <w:szCs w:val="26"/>
          <w:lang w:val="ru-RU"/>
        </w:rPr>
        <w:t>Программа п</w:t>
      </w:r>
      <w:r>
        <w:rPr>
          <w:sz w:val="26"/>
          <w:szCs w:val="26"/>
        </w:rPr>
        <w:t>рофессионально</w:t>
      </w:r>
      <w:r>
        <w:rPr>
          <w:sz w:val="26"/>
          <w:szCs w:val="26"/>
          <w:lang w:val="ru-RU"/>
        </w:rPr>
        <w:t>й подготовки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в</w:t>
      </w:r>
      <w:r>
        <w:rPr>
          <w:sz w:val="26"/>
          <w:szCs w:val="26"/>
        </w:rPr>
        <w:t>одител</w:t>
      </w:r>
      <w:r>
        <w:rPr>
          <w:sz w:val="26"/>
          <w:szCs w:val="26"/>
          <w:lang w:val="ru-RU"/>
        </w:rPr>
        <w:t>ей</w:t>
      </w:r>
      <w:r>
        <w:rPr>
          <w:sz w:val="26"/>
          <w:szCs w:val="26"/>
        </w:rPr>
        <w:t xml:space="preserve"> транспортн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средств категории ”В”.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 К подготовке на право управления транспортными средствами допускаются </w:t>
      </w:r>
      <w:r>
        <w:rPr>
          <w:sz w:val="26"/>
          <w:szCs w:val="26"/>
          <w:lang w:val="ru-RU"/>
        </w:rPr>
        <w:t>лица</w:t>
      </w:r>
      <w:r>
        <w:rPr>
          <w:sz w:val="26"/>
          <w:szCs w:val="26"/>
        </w:rPr>
        <w:t>,  не име</w:t>
      </w:r>
      <w:r>
        <w:rPr>
          <w:sz w:val="26"/>
          <w:szCs w:val="26"/>
        </w:rPr>
        <w:t>ющие ограничений к водительской деятельности  по медицинским требованиям к состоянию здоровья.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>
        <w:rPr>
          <w:sz w:val="26"/>
          <w:szCs w:val="26"/>
          <w:lang w:val="ru-RU"/>
        </w:rPr>
        <w:t>обучению</w:t>
      </w:r>
      <w:r>
        <w:rPr>
          <w:sz w:val="26"/>
          <w:szCs w:val="26"/>
        </w:rPr>
        <w:t xml:space="preserve"> на право управления транспортными средствами  допускаются </w:t>
      </w:r>
      <w:r>
        <w:rPr>
          <w:sz w:val="26"/>
          <w:szCs w:val="26"/>
          <w:lang w:val="ru-RU"/>
        </w:rPr>
        <w:t>лица</w:t>
      </w:r>
      <w:r>
        <w:rPr>
          <w:sz w:val="26"/>
          <w:szCs w:val="26"/>
        </w:rPr>
        <w:t xml:space="preserve"> достигшие </w:t>
      </w:r>
      <w:r>
        <w:rPr>
          <w:sz w:val="26"/>
          <w:szCs w:val="26"/>
          <w:lang w:val="ru-RU"/>
        </w:rPr>
        <w:t>шестнадцати</w:t>
      </w:r>
      <w:r>
        <w:rPr>
          <w:sz w:val="26"/>
          <w:szCs w:val="26"/>
        </w:rPr>
        <w:t xml:space="preserve"> лет.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>
        <w:rPr>
          <w:sz w:val="26"/>
          <w:szCs w:val="26"/>
          <w:lang w:val="ru-RU"/>
        </w:rPr>
        <w:t>Подготовка водителей транспортных средств может осущес</w:t>
      </w:r>
      <w:r>
        <w:rPr>
          <w:sz w:val="26"/>
          <w:szCs w:val="26"/>
          <w:lang w:val="ru-RU"/>
        </w:rPr>
        <w:t>твлятся в форме очного обучения.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“Клаксон+” может на  договорных условиях оказывать  консультационные и другие дополнительные услуги в области подготовки водительских кадров.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Деятельность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“Клаксон+” осуществляющая подготовк</w:t>
      </w:r>
      <w:r>
        <w:rPr>
          <w:sz w:val="26"/>
          <w:szCs w:val="26"/>
        </w:rPr>
        <w:t>у водителей транспортных средств, подлежит лицензированию.</w:t>
      </w:r>
    </w:p>
    <w:p w:rsidR="00000000" w:rsidRDefault="00020F2E">
      <w:pPr>
        <w:ind w:left="720"/>
        <w:jc w:val="both"/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Лицензирование образовательной деятельности в сфере подготовки водителей транспортных средств осуществляется Министерством образования Калининградской области в соответствии с Положением о ли</w:t>
      </w:r>
      <w:r>
        <w:rPr>
          <w:sz w:val="26"/>
          <w:szCs w:val="26"/>
        </w:rPr>
        <w:t>цензировании образовательной деятельности , утверждённым постановлением Правительства Российской Федерации.</w:t>
      </w:r>
    </w:p>
    <w:p w:rsidR="00000000" w:rsidRDefault="00020F2E">
      <w:pPr>
        <w:ind w:left="720"/>
      </w:pPr>
    </w:p>
    <w:p w:rsidR="00000000" w:rsidRDefault="00020F2E">
      <w:pPr>
        <w:ind w:left="1440"/>
        <w:jc w:val="center"/>
      </w:pPr>
      <w:r>
        <w:rPr>
          <w:b/>
          <w:bCs/>
          <w:sz w:val="26"/>
          <w:szCs w:val="26"/>
        </w:rPr>
        <w:t>2.Учебно-материальная база</w:t>
      </w:r>
    </w:p>
    <w:p w:rsidR="00000000" w:rsidRDefault="00020F2E">
      <w:pPr>
        <w:ind w:left="1440"/>
      </w:pP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 Для обеспечения реализации </w:t>
      </w:r>
      <w:r>
        <w:rPr>
          <w:sz w:val="26"/>
          <w:szCs w:val="26"/>
          <w:lang w:val="ru-RU"/>
        </w:rPr>
        <w:t>образовательных</w:t>
      </w:r>
      <w:r>
        <w:rPr>
          <w:sz w:val="26"/>
          <w:szCs w:val="26"/>
        </w:rPr>
        <w:t xml:space="preserve"> программ подготовки водителей </w:t>
      </w:r>
      <w:r>
        <w:rPr>
          <w:sz w:val="26"/>
          <w:szCs w:val="26"/>
          <w:lang w:val="ru-RU"/>
        </w:rPr>
        <w:t xml:space="preserve">транспортных средств </w:t>
      </w:r>
      <w:r>
        <w:rPr>
          <w:sz w:val="26"/>
          <w:szCs w:val="26"/>
        </w:rPr>
        <w:t xml:space="preserve">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</w:t>
      </w:r>
      <w:r>
        <w:rPr>
          <w:sz w:val="26"/>
          <w:szCs w:val="26"/>
        </w:rPr>
        <w:t>н+” имеет необходимую учебно-материальную базу, соответствующую условиям осуществления образовательного процесса  подготовке водителей транспортных средств кат</w:t>
      </w:r>
      <w:r>
        <w:rPr>
          <w:sz w:val="26"/>
          <w:szCs w:val="26"/>
          <w:lang w:val="ru-RU"/>
        </w:rPr>
        <w:t xml:space="preserve">егории </w:t>
      </w:r>
      <w:r>
        <w:rPr>
          <w:sz w:val="26"/>
          <w:szCs w:val="26"/>
        </w:rPr>
        <w:t>”В” которая включает :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ru-RU"/>
        </w:rPr>
        <w:t>учебно-</w:t>
      </w:r>
      <w:r>
        <w:rPr>
          <w:sz w:val="26"/>
          <w:szCs w:val="26"/>
        </w:rPr>
        <w:t>методическ</w:t>
      </w:r>
      <w:r>
        <w:rPr>
          <w:sz w:val="26"/>
          <w:szCs w:val="26"/>
          <w:lang w:val="ru-RU"/>
        </w:rPr>
        <w:t>ие материалы и разработки</w:t>
      </w:r>
      <w:r>
        <w:rPr>
          <w:sz w:val="26"/>
          <w:szCs w:val="26"/>
        </w:rPr>
        <w:t>;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учебный кабинет, ос</w:t>
      </w:r>
      <w:r>
        <w:rPr>
          <w:sz w:val="26"/>
          <w:szCs w:val="26"/>
        </w:rPr>
        <w:t xml:space="preserve">нащённый необходимым техническими средствами обучения и учебно- наглядными пособиями,  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ru-RU"/>
        </w:rPr>
        <w:t>закрытую</w:t>
      </w:r>
      <w:r>
        <w:rPr>
          <w:sz w:val="26"/>
          <w:szCs w:val="26"/>
        </w:rPr>
        <w:t xml:space="preserve"> площадку  для </w:t>
      </w:r>
      <w:r>
        <w:rPr>
          <w:sz w:val="26"/>
          <w:szCs w:val="26"/>
          <w:lang w:val="ru-RU"/>
        </w:rPr>
        <w:t xml:space="preserve">первоначального обучения вождению  транспортных </w:t>
      </w:r>
      <w:r>
        <w:rPr>
          <w:sz w:val="26"/>
          <w:szCs w:val="26"/>
          <w:lang w:val="ru-RU"/>
        </w:rPr>
        <w:lastRenderedPageBreak/>
        <w:t>средств ,</w:t>
      </w:r>
      <w:r>
        <w:rPr>
          <w:sz w:val="26"/>
          <w:szCs w:val="26"/>
        </w:rPr>
        <w:t xml:space="preserve"> оборудованную в соответствии </w:t>
      </w:r>
      <w:r>
        <w:rPr>
          <w:sz w:val="26"/>
          <w:szCs w:val="26"/>
          <w:lang w:val="ru-RU"/>
        </w:rPr>
        <w:t>с требованиями, предусмотренными Примерной программой, ут</w:t>
      </w:r>
      <w:r>
        <w:rPr>
          <w:sz w:val="26"/>
          <w:szCs w:val="26"/>
          <w:lang w:val="ru-RU"/>
        </w:rPr>
        <w:t xml:space="preserve">верждённой 26 декабря 2013г. </w:t>
      </w:r>
      <w:r>
        <w:rPr>
          <w:sz w:val="26"/>
          <w:szCs w:val="26"/>
        </w:rPr>
        <w:t xml:space="preserve"> 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учебные маршруты для обучения вождению транспортных средств в реальных дорожных условиях;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учебные транспортные средства для отработки практических навыков вождения.</w:t>
      </w:r>
    </w:p>
    <w:p w:rsidR="00000000" w:rsidRDefault="00020F2E">
      <w:pPr>
        <w:numPr>
          <w:ilvl w:val="1"/>
          <w:numId w:val="1"/>
        </w:numPr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Типовые нормативы оснащения учебно-материальной базы для</w:t>
      </w:r>
      <w:r>
        <w:rPr>
          <w:sz w:val="26"/>
          <w:szCs w:val="26"/>
        </w:rPr>
        <w:t xml:space="preserve"> подготовки водителей изложены в </w:t>
      </w: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римерных образовательных программах подготовки водителей транспортных средств , утверждённых Минобразованием России и согласованных с Минтрансом России, ГУ ГИБДД  МВД России.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Приказ № 1408   от 26 декабря 2013г.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2.3 Учебн</w:t>
      </w:r>
      <w:r>
        <w:rPr>
          <w:sz w:val="26"/>
          <w:szCs w:val="26"/>
        </w:rPr>
        <w:t xml:space="preserve">ые транспортные средства, предназначенные для практических занятий по вождению, оборудованы в соответствии с </w:t>
      </w:r>
      <w:r>
        <w:rPr>
          <w:b/>
          <w:bCs/>
          <w:sz w:val="26"/>
          <w:szCs w:val="26"/>
          <w:lang w:val="ru-RU"/>
        </w:rPr>
        <w:t>Требованиями к</w:t>
      </w:r>
      <w:r>
        <w:rPr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 xml:space="preserve"> образовательным учреждениям и организациям, </w:t>
      </w:r>
      <w:r>
        <w:rPr>
          <w:sz w:val="26"/>
          <w:szCs w:val="26"/>
          <w:lang w:val="ru-RU"/>
        </w:rPr>
        <w:t xml:space="preserve">  осуществляющим подготовку и переподготовку водителей транспортных средств различных к</w:t>
      </w:r>
      <w:r>
        <w:rPr>
          <w:sz w:val="26"/>
          <w:szCs w:val="26"/>
          <w:lang w:val="ru-RU"/>
        </w:rPr>
        <w:t xml:space="preserve">атегорий, по их  оснащению техническими средствами,  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дополнительными педалями привода сцепления и тормоза, оформленными в соответствии с Порядком контроля за внесением изменений в конструкцию транспортных средств, зарегистрированных в Государственной ин</w:t>
      </w:r>
      <w:r>
        <w:rPr>
          <w:sz w:val="26"/>
          <w:szCs w:val="26"/>
        </w:rPr>
        <w:t>спекции безопасности дорожного движения Министерства внутренних дел Российской Федерации, утверждённым приказом МВД РФ от 7 декабря 2000г. № 1240;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для обучающего вождению дополнительным зеркалом заднего вида в соответствии с ГОСТ Р 51709-2001;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-опознават</w:t>
      </w:r>
      <w:r>
        <w:rPr>
          <w:sz w:val="26"/>
          <w:szCs w:val="26"/>
        </w:rPr>
        <w:t>ельным знаком  “Учебное транспортное средство”.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2.4. Учебные транспортные средства зарегистрированы в подразделении ГИБДД  ГУВД  Калининградской области по месту нахождения (регистрации) владельца транспортного средства.</w:t>
      </w:r>
    </w:p>
    <w:p w:rsidR="00000000" w:rsidRDefault="00020F2E">
      <w:pPr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>2.5.  Техническое состояние учебных</w:t>
      </w:r>
      <w:r>
        <w:rPr>
          <w:sz w:val="26"/>
          <w:szCs w:val="26"/>
        </w:rPr>
        <w:t xml:space="preserve"> транспортных средств контролируется в соответствии с требованиями Правил проведения технического осмотра и нормативно-правовых актов, правил, стандартов и технических норм , устанавливающих требования к конструкции и техническому состоянию  нахо- дящихся </w:t>
      </w:r>
      <w:r>
        <w:rPr>
          <w:sz w:val="26"/>
          <w:szCs w:val="26"/>
        </w:rPr>
        <w:t xml:space="preserve"> в эксплуатации транспортных средств и дополнительного оборудования, установленного на них.</w:t>
      </w:r>
    </w:p>
    <w:p w:rsidR="00000000" w:rsidRDefault="00020F2E">
      <w:pPr>
        <w:ind w:left="720"/>
        <w:jc w:val="both"/>
        <w:rPr>
          <w:sz w:val="28"/>
          <w:szCs w:val="28"/>
        </w:rPr>
      </w:pPr>
    </w:p>
    <w:p w:rsidR="00000000" w:rsidRDefault="00020F2E">
      <w:pPr>
        <w:ind w:left="72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3. Требования к педагогическому составу</w:t>
      </w:r>
    </w:p>
    <w:p w:rsidR="00000000" w:rsidRDefault="00020F2E">
      <w:pPr>
        <w:ind w:left="720"/>
        <w:rPr>
          <w:sz w:val="28"/>
          <w:szCs w:val="28"/>
        </w:rPr>
      </w:pP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К педагогическим работникам относятся преподаватели и мастера  производственного обучения. </w:t>
      </w:r>
      <w:r>
        <w:rPr>
          <w:sz w:val="28"/>
          <w:szCs w:val="28"/>
        </w:rPr>
        <w:t>Педагогическ</w:t>
      </w:r>
      <w:r>
        <w:rPr>
          <w:sz w:val="28"/>
          <w:szCs w:val="28"/>
        </w:rPr>
        <w:t xml:space="preserve">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</w:t>
      </w:r>
      <w:r>
        <w:rPr>
          <w:sz w:val="28"/>
          <w:szCs w:val="28"/>
        </w:rPr>
        <w:t xml:space="preserve">справочниках по соответствующим должностям и (или) профессиональных стандартах, </w:t>
      </w:r>
      <w:r>
        <w:rPr>
          <w:sz w:val="28"/>
          <w:szCs w:val="28"/>
          <w:lang w:val="ru-RU"/>
        </w:rPr>
        <w:t>прошедших переаттестацию</w:t>
      </w:r>
      <w:r>
        <w:rPr>
          <w:sz w:val="28"/>
          <w:szCs w:val="28"/>
        </w:rPr>
        <w:t>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Порядок комплектования персонала определяется 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 xml:space="preserve">ставом. На должности педагогического персонала могут быть приняты лица, имеющие </w:t>
      </w:r>
      <w:r>
        <w:rPr>
          <w:sz w:val="26"/>
          <w:szCs w:val="26"/>
          <w:lang w:val="ru-RU"/>
        </w:rPr>
        <w:t>высшее профессион</w:t>
      </w:r>
      <w:r>
        <w:rPr>
          <w:sz w:val="26"/>
          <w:szCs w:val="26"/>
          <w:lang w:val="ru-RU"/>
        </w:rPr>
        <w:t xml:space="preserve">альное образование или среднее профессиональное образование в областях, соответствующих профелям обучения, и дополнительное </w:t>
      </w:r>
      <w:r>
        <w:rPr>
          <w:sz w:val="26"/>
          <w:szCs w:val="26"/>
          <w:lang w:val="ru-RU"/>
        </w:rPr>
        <w:lastRenderedPageBreak/>
        <w:t>профессиональное образование по направлению подготовки «Образование и педагогика» без предъявления требований к стажу работы.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рофес</w:t>
      </w:r>
      <w:r>
        <w:rPr>
          <w:sz w:val="26"/>
          <w:szCs w:val="26"/>
        </w:rPr>
        <w:t>сионально- педагогическ</w:t>
      </w:r>
      <w:r>
        <w:rPr>
          <w:sz w:val="26"/>
          <w:szCs w:val="26"/>
          <w:lang w:val="ru-RU"/>
        </w:rPr>
        <w:t>ая</w:t>
      </w:r>
      <w:r>
        <w:rPr>
          <w:sz w:val="26"/>
          <w:szCs w:val="26"/>
        </w:rPr>
        <w:t xml:space="preserve"> квалификаци</w:t>
      </w:r>
      <w:r>
        <w:rPr>
          <w:sz w:val="26"/>
          <w:szCs w:val="26"/>
          <w:lang w:val="ru-RU"/>
        </w:rPr>
        <w:t>я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должна быть</w:t>
      </w:r>
      <w:r>
        <w:rPr>
          <w:sz w:val="26"/>
          <w:szCs w:val="26"/>
        </w:rPr>
        <w:t xml:space="preserve"> подтверждён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аттестатами, дипломами об образовании, документами о повышении психолого-педагогической квалификации.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 Преподавателями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“Клаксон+”, осуществляющих подготовку водителей автотран</w:t>
      </w:r>
      <w:r>
        <w:rPr>
          <w:sz w:val="26"/>
          <w:szCs w:val="26"/>
        </w:rPr>
        <w:t>спортных средств, по предметам: “Устройство и техническое обслуживание “, “Основы законодательства в сфере дорожного движения”,  “Основы  управления трансортным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средствами</w:t>
      </w:r>
      <w:r>
        <w:rPr>
          <w:sz w:val="26"/>
          <w:szCs w:val="26"/>
        </w:rPr>
        <w:t>” назначаются лица, имеющие: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высшее образование, водительское удостоверениетех кат</w:t>
      </w:r>
      <w:r>
        <w:rPr>
          <w:sz w:val="26"/>
          <w:szCs w:val="26"/>
        </w:rPr>
        <w:t xml:space="preserve">егорий, на которые осуществляют обучение, и стаж управления ими  не менее трёх лет;                                                   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 прошедшие  курс повышения квалификации по программе “Педагогические основы деятельности преподавателя по подготовке во</w:t>
      </w:r>
      <w:r>
        <w:rPr>
          <w:sz w:val="26"/>
          <w:szCs w:val="26"/>
        </w:rPr>
        <w:t>дителей транспортны</w:t>
      </w:r>
      <w:r>
        <w:rPr>
          <w:sz w:val="26"/>
          <w:szCs w:val="26"/>
          <w:lang w:val="ru-RU"/>
        </w:rPr>
        <w:t>х</w:t>
      </w:r>
      <w:r>
        <w:rPr>
          <w:sz w:val="26"/>
          <w:szCs w:val="26"/>
        </w:rPr>
        <w:t xml:space="preserve"> средств”.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 Преподавателями по предмету  “Первая помощь </w:t>
      </w:r>
      <w:r>
        <w:rPr>
          <w:sz w:val="26"/>
          <w:szCs w:val="26"/>
          <w:lang w:val="ru-RU"/>
        </w:rPr>
        <w:t>при ДТП</w:t>
      </w:r>
      <w:r>
        <w:rPr>
          <w:sz w:val="26"/>
          <w:szCs w:val="26"/>
        </w:rPr>
        <w:t>” назначаются лица, имеющие высшее или среднее специальное  медицинское образование.</w:t>
      </w:r>
    </w:p>
    <w:p w:rsidR="00000000" w:rsidRDefault="00020F2E">
      <w:pPr>
        <w:numPr>
          <w:ilvl w:val="1"/>
          <w:numId w:val="2"/>
        </w:numPr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Мастерами производственного обучения должны назначаться  лица, имеющие: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ru-RU"/>
        </w:rPr>
        <w:t>высшее пр</w:t>
      </w:r>
      <w:r>
        <w:rPr>
          <w:sz w:val="26"/>
          <w:szCs w:val="26"/>
          <w:lang w:val="ru-RU"/>
        </w:rPr>
        <w:t>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 по направлению подготовки «Образование и педагогике»;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 водительское удостоверение и документ</w:t>
      </w:r>
      <w:r>
        <w:rPr>
          <w:sz w:val="26"/>
          <w:szCs w:val="26"/>
        </w:rPr>
        <w:t>ально подтверждённый практический стаж управления транспортным средством не менее трёх лет;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-документ, дающий право на обучение вождению.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3.6.  Подготовка и обучение преподавателей  и мастеров производственного обучения,  осуществляющих подготовку водителе</w:t>
      </w:r>
      <w:r>
        <w:rPr>
          <w:sz w:val="26"/>
          <w:szCs w:val="26"/>
        </w:rPr>
        <w:t>й, проводится  в образовательных учреждениях  и  организациях,  реализующих программы   дополнительного профессионального  образования  (учебных центрах),  имеющих соответствующую лицензию.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3.7.  Повышение квалификации преподавателей и мастеров  производст</w:t>
      </w:r>
      <w:r>
        <w:rPr>
          <w:sz w:val="26"/>
          <w:szCs w:val="26"/>
        </w:rPr>
        <w:t xml:space="preserve">венного обучения  проводится один  раз в </w:t>
      </w:r>
      <w:r>
        <w:rPr>
          <w:sz w:val="26"/>
          <w:szCs w:val="26"/>
          <w:lang w:val="ru-RU"/>
        </w:rPr>
        <w:t>три года</w:t>
      </w:r>
      <w:r>
        <w:rPr>
          <w:sz w:val="26"/>
          <w:szCs w:val="26"/>
        </w:rPr>
        <w:t xml:space="preserve"> в образовательных учреждениях и организациях ,  реализующих программы  дополнительного профессионального образования  (учебных центрах), имеющих соответствующую лицензию.</w:t>
      </w:r>
    </w:p>
    <w:p w:rsidR="00000000" w:rsidRDefault="00020F2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 К деятельности по подготовке </w:t>
      </w:r>
      <w:r>
        <w:rPr>
          <w:sz w:val="26"/>
          <w:szCs w:val="26"/>
        </w:rPr>
        <w:t xml:space="preserve">водителей транспортных средств  не допускаются лица,  которым педагогическая деятельность </w:t>
      </w:r>
      <w:r>
        <w:rPr>
          <w:sz w:val="26"/>
          <w:szCs w:val="26"/>
          <w:lang w:val="ru-RU"/>
        </w:rPr>
        <w:t>запрещена</w:t>
      </w:r>
      <w:r>
        <w:rPr>
          <w:sz w:val="26"/>
          <w:szCs w:val="26"/>
        </w:rPr>
        <w:t xml:space="preserve"> приговором суда  или по медицинским показаниям,  а также лица, имеющие неснятую  или непогашенную судимость за умышленные тяжкие и особо тяжкие преступления</w:t>
      </w:r>
      <w:r>
        <w:rPr>
          <w:sz w:val="26"/>
          <w:szCs w:val="26"/>
        </w:rPr>
        <w:t>, предусмотренные Уголовным кодексом  Российской Федерации.</w:t>
      </w:r>
    </w:p>
    <w:p w:rsidR="00000000" w:rsidRDefault="00020F2E">
      <w:pPr>
        <w:ind w:left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3.9.  В случае совершения нарушения Правил </w:t>
      </w:r>
      <w:r>
        <w:rPr>
          <w:sz w:val="26"/>
          <w:szCs w:val="26"/>
          <w:lang w:val="ru-RU"/>
        </w:rPr>
        <w:t>дорожного</w:t>
      </w:r>
      <w:r>
        <w:rPr>
          <w:sz w:val="26"/>
          <w:szCs w:val="26"/>
        </w:rPr>
        <w:t xml:space="preserve"> движения, за которое установлено административное наказание  в виде  лишения права управления транспортным средством , деятельность лица в каче</w:t>
      </w:r>
      <w:r>
        <w:rPr>
          <w:sz w:val="26"/>
          <w:szCs w:val="26"/>
        </w:rPr>
        <w:t>стве  преподавателя или мастера  производственного обучения приостанавливается  на срок лишения права управления транспортным средством.  Допуск к возобновлению преподавательской деятельности осуществляется после проведения дополнительной переподготовки.</w:t>
      </w:r>
    </w:p>
    <w:p w:rsidR="00000000" w:rsidRDefault="00020F2E">
      <w:pPr>
        <w:ind w:left="72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4. Организация учебного процесса</w:t>
      </w:r>
    </w:p>
    <w:p w:rsidR="00000000" w:rsidRDefault="00020F2E">
      <w:pPr>
        <w:ind w:left="720"/>
        <w:rPr>
          <w:sz w:val="28"/>
          <w:szCs w:val="28"/>
        </w:rPr>
      </w:pPr>
    </w:p>
    <w:p w:rsidR="00000000" w:rsidRDefault="00020F2E">
      <w:pPr>
        <w:ind w:left="108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4.1.Приём лиц на обучение профессии  “Водитель транспортн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средств” осуществляется по представлении следующих документов:</w:t>
      </w:r>
    </w:p>
    <w:p w:rsidR="00000000" w:rsidRDefault="00020F2E">
      <w:pPr>
        <w:ind w:left="108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личного заявления слушателя или на основании заявления родителей (законных представителей) для н</w:t>
      </w:r>
      <w:r>
        <w:rPr>
          <w:rFonts w:eastAsia="Times New Roman"/>
          <w:sz w:val="26"/>
          <w:szCs w:val="26"/>
        </w:rPr>
        <w:t>есовершеннолетних слушателей при предъявлении документа подтверждающего личность;</w:t>
      </w:r>
    </w:p>
    <w:p w:rsidR="00000000" w:rsidRDefault="00020F2E">
      <w:pPr>
        <w:tabs>
          <w:tab w:val="left" w:pos="1140"/>
        </w:tabs>
        <w:spacing w:before="28" w:after="100" w:line="100" w:lineRule="atLeast"/>
        <w:ind w:left="1056" w:hanging="1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-медицинской справки установленного образца о состоянии здоровья, подтверждающей возможность управления транспортным средством соответствующей категории (с годным сроком дейс</w:t>
      </w:r>
      <w:r>
        <w:rPr>
          <w:rFonts w:eastAsia="Times New Roman"/>
          <w:sz w:val="26"/>
          <w:szCs w:val="26"/>
        </w:rPr>
        <w:t>твия, не имеющих ограничений), (предоставить к началу занятий по практическому вождению);</w:t>
      </w:r>
    </w:p>
    <w:p w:rsidR="00000000" w:rsidRDefault="00020F2E">
      <w:pPr>
        <w:spacing w:before="28" w:after="100" w:line="100" w:lineRule="atLeast"/>
        <w:ind w:left="104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двух фотографий 3 на 4 см. (предоставить к началу занятий по практическому вождению);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- временная регистрация (при наличии).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4.2. Для зачисления на обучение между п</w:t>
      </w:r>
      <w:r>
        <w:rPr>
          <w:sz w:val="26"/>
          <w:szCs w:val="26"/>
        </w:rPr>
        <w:t xml:space="preserve">отребителем (организация или </w:t>
      </w:r>
      <w:r>
        <w:rPr>
          <w:sz w:val="26"/>
          <w:szCs w:val="26"/>
          <w:lang w:val="ru-RU"/>
        </w:rPr>
        <w:t>лица</w:t>
      </w:r>
      <w:r>
        <w:rPr>
          <w:sz w:val="26"/>
          <w:szCs w:val="26"/>
        </w:rPr>
        <w:t>, заказывающи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 xml:space="preserve"> образовательные услуги для себя лично) и исполнителем  (АНО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 xml:space="preserve">УЦ “Клаксон+”) должен быть заключён договор на оказание образовательных услуг. 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 Зачисление лиц на обучение в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“Клаксон+”, их отч</w:t>
      </w:r>
      <w:r>
        <w:rPr>
          <w:sz w:val="26"/>
          <w:szCs w:val="26"/>
        </w:rPr>
        <w:t>исление оформляются приказом директора.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 Администрация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 xml:space="preserve">УЦ “Клаксон+” обязана </w:t>
      </w:r>
      <w:r>
        <w:rPr>
          <w:sz w:val="26"/>
          <w:szCs w:val="26"/>
          <w:lang w:val="ru-RU"/>
        </w:rPr>
        <w:t xml:space="preserve">ознакомить </w:t>
      </w:r>
      <w:r>
        <w:rPr>
          <w:sz w:val="26"/>
          <w:szCs w:val="26"/>
        </w:rPr>
        <w:t xml:space="preserve">поступающих на обучение </w:t>
      </w:r>
      <w:r>
        <w:rPr>
          <w:sz w:val="26"/>
          <w:szCs w:val="26"/>
          <w:lang w:val="ru-RU"/>
        </w:rPr>
        <w:t>с</w:t>
      </w:r>
      <w:r>
        <w:rPr>
          <w:sz w:val="26"/>
          <w:szCs w:val="26"/>
        </w:rPr>
        <w:t xml:space="preserve"> устав</w:t>
      </w:r>
      <w:r>
        <w:rPr>
          <w:sz w:val="26"/>
          <w:szCs w:val="26"/>
          <w:lang w:val="ru-RU"/>
        </w:rPr>
        <w:t>ом</w:t>
      </w:r>
      <w:r>
        <w:rPr>
          <w:sz w:val="26"/>
          <w:szCs w:val="26"/>
        </w:rPr>
        <w:t>, лиценз</w:t>
      </w:r>
      <w:r>
        <w:rPr>
          <w:sz w:val="26"/>
          <w:szCs w:val="26"/>
          <w:lang w:val="ru-RU"/>
        </w:rPr>
        <w:t>ией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  <w:lang w:val="ru-RU"/>
        </w:rPr>
        <w:t>осуществление</w:t>
      </w:r>
      <w:r>
        <w:rPr>
          <w:sz w:val="26"/>
          <w:szCs w:val="26"/>
        </w:rPr>
        <w:t xml:space="preserve"> образовательной деятельности, </w:t>
      </w:r>
      <w:r>
        <w:rPr>
          <w:sz w:val="26"/>
          <w:szCs w:val="26"/>
          <w:lang w:val="ru-RU"/>
        </w:rPr>
        <w:t>образовательными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  <w:lang w:val="ru-RU"/>
        </w:rPr>
        <w:t>ами и другими документами, регламентир</w:t>
      </w:r>
      <w:r>
        <w:rPr>
          <w:sz w:val="26"/>
          <w:szCs w:val="26"/>
          <w:lang w:val="ru-RU"/>
        </w:rPr>
        <w:t>ующими организацию  и осуществление образовательной деятельности, права и обязанности обучающихся</w:t>
      </w:r>
      <w:r>
        <w:rPr>
          <w:sz w:val="26"/>
          <w:szCs w:val="26"/>
        </w:rPr>
        <w:t>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 Учебные группы по подготовке водителей комплектуются численностью, определяемой 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“Клаксон+”, но не более 30 человек, с учётом предельного ко</w:t>
      </w:r>
      <w:r>
        <w:rPr>
          <w:sz w:val="26"/>
          <w:szCs w:val="26"/>
        </w:rPr>
        <w:t>нтингента обучающихся, указанного в лицензии.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 Образовательный процесс  регламентируется  </w:t>
      </w:r>
      <w:r>
        <w:rPr>
          <w:sz w:val="26"/>
          <w:szCs w:val="26"/>
          <w:lang w:val="ru-RU"/>
        </w:rPr>
        <w:t>образовательными</w:t>
      </w:r>
      <w:r>
        <w:rPr>
          <w:sz w:val="26"/>
          <w:szCs w:val="26"/>
        </w:rPr>
        <w:t xml:space="preserve"> программами, разработанными и утверждёнными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 xml:space="preserve">УЦ “Клаксон+” на основе примерных </w:t>
      </w:r>
      <w:r>
        <w:rPr>
          <w:sz w:val="26"/>
          <w:szCs w:val="26"/>
          <w:lang w:val="ru-RU"/>
        </w:rPr>
        <w:t xml:space="preserve">образовательных </w:t>
      </w:r>
      <w:r>
        <w:rPr>
          <w:sz w:val="26"/>
          <w:szCs w:val="26"/>
        </w:rPr>
        <w:t>программ, утверждённых Министерством образ</w:t>
      </w:r>
      <w:r>
        <w:rPr>
          <w:sz w:val="26"/>
          <w:szCs w:val="26"/>
        </w:rPr>
        <w:t xml:space="preserve">ования и науки России </w:t>
      </w:r>
      <w:r>
        <w:rPr>
          <w:sz w:val="26"/>
          <w:szCs w:val="26"/>
          <w:lang w:val="ru-RU"/>
        </w:rPr>
        <w:t>приказом №1408 от 26 декабря 2013года</w:t>
      </w:r>
      <w:r>
        <w:rPr>
          <w:sz w:val="26"/>
          <w:szCs w:val="26"/>
        </w:rPr>
        <w:t>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4.7.  При разработке</w:t>
      </w:r>
      <w:r>
        <w:rPr>
          <w:sz w:val="26"/>
          <w:szCs w:val="26"/>
          <w:lang w:val="ru-RU"/>
        </w:rPr>
        <w:t xml:space="preserve"> образовательных программ должно быть</w:t>
      </w:r>
      <w:r>
        <w:rPr>
          <w:sz w:val="26"/>
          <w:szCs w:val="26"/>
        </w:rPr>
        <w:t xml:space="preserve"> обеспечено: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выполнение квалификационных требований, определённых  примерными программами;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сохранение номенклатуры и наименование пр</w:t>
      </w:r>
      <w:r>
        <w:rPr>
          <w:sz w:val="26"/>
          <w:szCs w:val="26"/>
        </w:rPr>
        <w:t>едметов,  экзаменов, зачётов и общего количества часов, отведённого на их проведение.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 Сроки подготовки водителей транспортных средств установлены исходя из объёмов </w:t>
      </w:r>
      <w:r>
        <w:rPr>
          <w:sz w:val="26"/>
          <w:szCs w:val="26"/>
          <w:lang w:val="ru-RU"/>
        </w:rPr>
        <w:t>образовательных</w:t>
      </w:r>
      <w:r>
        <w:rPr>
          <w:sz w:val="26"/>
          <w:szCs w:val="26"/>
        </w:rPr>
        <w:t xml:space="preserve"> программ, а также режимов обучения и составляют 190/188 </w:t>
      </w:r>
      <w:r>
        <w:rPr>
          <w:sz w:val="26"/>
          <w:szCs w:val="26"/>
          <w:lang w:val="ru-RU"/>
        </w:rPr>
        <w:t>часов (механич</w:t>
      </w:r>
      <w:r>
        <w:rPr>
          <w:sz w:val="26"/>
          <w:szCs w:val="26"/>
          <w:lang w:val="ru-RU"/>
        </w:rPr>
        <w:t>еская/автоматическая трансмиссия)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режим занятий -3 дня в неделю.</w:t>
      </w:r>
      <w:r>
        <w:rPr>
          <w:sz w:val="26"/>
          <w:szCs w:val="26"/>
        </w:rPr>
        <w:t xml:space="preserve"> 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4.9.  Учебный процесс включает теоретические, практические занятия  и самостоятельную подготовку.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4.10.  Теоретические занятия проводятся преподавателем.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Один учебный час приравнивается к 4</w:t>
      </w:r>
      <w:r>
        <w:rPr>
          <w:sz w:val="26"/>
          <w:szCs w:val="26"/>
        </w:rPr>
        <w:t>5 минутам.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Практические занятия по устройству и техническому обслуживанию проводятся преподавателем и мастером  производственного обучения, по другим предметам – только преподавателем.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рактические занятия проводятся продолжительностю 4-6 учебных часов в д</w:t>
      </w:r>
      <w:r>
        <w:rPr>
          <w:sz w:val="26"/>
          <w:szCs w:val="26"/>
        </w:rPr>
        <w:t>ень по 45 минут. Разрешается проводить практические занятия спаренными часами по 90 минут с соответствующим увеличением времени на перерывы.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4.11.  Практические занятия по вождению могут проводиться групповым методом  под руководством преподавателя и непос</w:t>
      </w:r>
      <w:r>
        <w:rPr>
          <w:sz w:val="26"/>
          <w:szCs w:val="26"/>
        </w:rPr>
        <w:t>редственно в автомобиле мастером производственного обучения или индивидуально с каждым обучаемым мастером производственного обучения вождению в соответствии с графиками очерёдности вождения транспортных средств, утверждёнными в установленном порядке 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>
        <w:rPr>
          <w:sz w:val="26"/>
          <w:szCs w:val="26"/>
        </w:rPr>
        <w:t>.  При подготовке водителей практические занятия по вождению транспортных средств проводятся в три этапа: начальное обучение (на автотренажёре), вождение на учебно</w:t>
      </w:r>
      <w:r>
        <w:rPr>
          <w:sz w:val="26"/>
          <w:szCs w:val="26"/>
          <w:lang w:val="ru-RU"/>
        </w:rPr>
        <w:t>й</w:t>
      </w:r>
      <w:r>
        <w:rPr>
          <w:sz w:val="26"/>
          <w:szCs w:val="26"/>
        </w:rPr>
        <w:t xml:space="preserve"> площадке для </w:t>
      </w:r>
      <w:r>
        <w:rPr>
          <w:sz w:val="26"/>
          <w:szCs w:val="26"/>
          <w:lang w:val="ru-RU"/>
        </w:rPr>
        <w:t xml:space="preserve">первоначальной </w:t>
      </w:r>
      <w:r>
        <w:rPr>
          <w:sz w:val="26"/>
          <w:szCs w:val="26"/>
        </w:rPr>
        <w:t>учебной езды и вождение в реальных дорожных условиях по учебным</w:t>
      </w:r>
      <w:r>
        <w:rPr>
          <w:sz w:val="26"/>
          <w:szCs w:val="26"/>
        </w:rPr>
        <w:t xml:space="preserve"> маршрутам.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учебного часа по вождению транспортного средства – 60 минут – включает в себя время на постановку задания, подведение итогов,  оформление документации и смену обучаемых.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Ежедневно перед началом занятий мастер производственного</w:t>
      </w:r>
      <w:r>
        <w:rPr>
          <w:sz w:val="26"/>
          <w:szCs w:val="26"/>
        </w:rPr>
        <w:t xml:space="preserve"> обучения вождению должен проходить предрейсовый медицинский контроль.                                          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Мастер производственного обучения вождению во время проведения занятия должен иметь при себе: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водительское удостоверение соответствующей кат</w:t>
      </w:r>
      <w:r>
        <w:rPr>
          <w:sz w:val="26"/>
          <w:szCs w:val="26"/>
        </w:rPr>
        <w:t>егории;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8"/>
          <w:szCs w:val="28"/>
        </w:rPr>
        <w:t>документ на право обучения вождению транспортного средства данной категории, подкатегории;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регистрационные  документы на данное транспортное средство;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документ, подтверждающий право владения или пользования, или распоряжения данным транспо</w:t>
      </w:r>
      <w:r>
        <w:rPr>
          <w:sz w:val="26"/>
          <w:szCs w:val="26"/>
        </w:rPr>
        <w:t>ртным средством,  в случае управления транспортным средством в отсутствие его владельца;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путевой лист;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страховой полис обязательного страхования гражданской ответственности владельца транспортного средства;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талон о прохождении государственного тех</w:t>
      </w:r>
      <w:r>
        <w:rPr>
          <w:sz w:val="26"/>
          <w:szCs w:val="26"/>
        </w:rPr>
        <w:t>нического осмотра;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график очерёдности вождения;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схему учебных маршрутов;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 индивидуальную книжку учёта обучения вождению обучающегося.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4.13. Теоретические и практические занятия проводятся в соответствии с расписаниями занятий, составленными на кажд</w:t>
      </w:r>
      <w:r>
        <w:rPr>
          <w:sz w:val="26"/>
          <w:szCs w:val="26"/>
        </w:rPr>
        <w:t>ую учебную группу , а практические занятия – по графикам очерёдности обучения вождению.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4.14.  Учёт проведения теоретических и  практических занятий ведётся в журналах учёта занятий, а вождения – в индивидуальных карточках учёта вождения транспортных средс</w:t>
      </w:r>
      <w:r>
        <w:rPr>
          <w:sz w:val="26"/>
          <w:szCs w:val="26"/>
        </w:rPr>
        <w:t>тв.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4.15. 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 xml:space="preserve">УЦ “Клаксон+” после завершения полного курса обучения очередного потока организует и проводит </w:t>
      </w:r>
      <w:r>
        <w:rPr>
          <w:sz w:val="26"/>
          <w:szCs w:val="26"/>
          <w:lang w:val="ru-RU"/>
        </w:rPr>
        <w:t>квалификационный экзамен</w:t>
      </w:r>
      <w:r>
        <w:rPr>
          <w:sz w:val="26"/>
          <w:szCs w:val="26"/>
        </w:rPr>
        <w:t>, целью и содержанием которо</w:t>
      </w:r>
      <w:r>
        <w:rPr>
          <w:sz w:val="26"/>
          <w:szCs w:val="26"/>
          <w:lang w:val="ru-RU"/>
        </w:rPr>
        <w:t>го</w:t>
      </w:r>
      <w:r>
        <w:rPr>
          <w:sz w:val="26"/>
          <w:szCs w:val="26"/>
        </w:rPr>
        <w:t xml:space="preserve"> является установление соответствия  </w:t>
      </w:r>
      <w:r>
        <w:rPr>
          <w:sz w:val="26"/>
          <w:szCs w:val="26"/>
        </w:rPr>
        <w:lastRenderedPageBreak/>
        <w:t xml:space="preserve">содержания и качества уровня подготовки обучающихся </w:t>
      </w:r>
      <w:r>
        <w:rPr>
          <w:sz w:val="26"/>
          <w:szCs w:val="26"/>
        </w:rPr>
        <w:t xml:space="preserve">требованиям образовательных </w:t>
      </w:r>
      <w:r>
        <w:rPr>
          <w:sz w:val="26"/>
          <w:szCs w:val="26"/>
          <w:lang w:val="ru-RU"/>
        </w:rPr>
        <w:t>программ</w:t>
      </w:r>
      <w:r>
        <w:rPr>
          <w:sz w:val="26"/>
          <w:szCs w:val="26"/>
        </w:rPr>
        <w:t xml:space="preserve">.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 xml:space="preserve">УЦ “Клаксон+” выдаёт лицам, прошедшим </w:t>
      </w:r>
      <w:r>
        <w:rPr>
          <w:sz w:val="26"/>
          <w:szCs w:val="26"/>
          <w:lang w:val="ru-RU"/>
        </w:rPr>
        <w:t>квалификационный экзамен</w:t>
      </w:r>
      <w:r>
        <w:rPr>
          <w:sz w:val="26"/>
          <w:szCs w:val="26"/>
        </w:rPr>
        <w:t>, свидетельство (</w:t>
      </w:r>
      <w:r>
        <w:rPr>
          <w:sz w:val="26"/>
          <w:szCs w:val="26"/>
          <w:lang w:val="ru-RU"/>
        </w:rPr>
        <w:t xml:space="preserve">документ об обучении) </w:t>
      </w:r>
      <w:r>
        <w:rPr>
          <w:sz w:val="26"/>
          <w:szCs w:val="26"/>
        </w:rPr>
        <w:t>в соответствии с лицензией и заверяется печатью.</w:t>
      </w:r>
    </w:p>
    <w:p w:rsidR="00000000" w:rsidRDefault="00020F2E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</w:t>
      </w:r>
      <w:r>
        <w:rPr>
          <w:sz w:val="26"/>
          <w:szCs w:val="26"/>
          <w:lang w:val="ru-RU"/>
        </w:rPr>
        <w:t>4.16. Квалификационный экзамен</w:t>
      </w:r>
      <w:r>
        <w:rPr>
          <w:sz w:val="26"/>
          <w:szCs w:val="26"/>
        </w:rPr>
        <w:t xml:space="preserve"> осуществляется в</w:t>
      </w:r>
      <w:r>
        <w:rPr>
          <w:sz w:val="26"/>
          <w:szCs w:val="26"/>
        </w:rPr>
        <w:t xml:space="preserve"> установленном порядке          </w:t>
      </w:r>
      <w:r>
        <w:rPr>
          <w:sz w:val="26"/>
          <w:szCs w:val="26"/>
        </w:rPr>
        <w:tab/>
        <w:t xml:space="preserve">     по следующим направлениям:</w:t>
      </w:r>
    </w:p>
    <w:p w:rsidR="00000000" w:rsidRDefault="00020F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1. </w:t>
      </w:r>
      <w:r>
        <w:rPr>
          <w:sz w:val="26"/>
          <w:szCs w:val="26"/>
          <w:lang w:val="ru-RU"/>
        </w:rPr>
        <w:t>Проверка теоретических знаний по учебным предметам: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ru-RU"/>
        </w:rPr>
        <w:t>основы законодательства в сфере дорожного движения;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- устройство и техническое обслуживание транспортн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средств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катег</w:t>
      </w:r>
      <w:r>
        <w:rPr>
          <w:sz w:val="26"/>
          <w:szCs w:val="26"/>
          <w:lang w:val="ru-RU"/>
        </w:rPr>
        <w:t>ории «В» как объектов управления;</w:t>
      </w:r>
      <w:r>
        <w:rPr>
          <w:sz w:val="26"/>
          <w:szCs w:val="26"/>
        </w:rPr>
        <w:t xml:space="preserve"> 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- основы  управления транспортным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средствами  категории «В»;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организация и выполнение грузовых перевозок автомобильным транспортом; 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организация и выполнение пассажирских перевозок автомобильным транспортом.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Практ</w:t>
      </w:r>
      <w:r>
        <w:rPr>
          <w:sz w:val="26"/>
          <w:szCs w:val="26"/>
          <w:lang w:val="ru-RU"/>
        </w:rPr>
        <w:t>ическая квалификационная работа: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</w:t>
      </w:r>
      <w:r>
        <w:rPr>
          <w:sz w:val="26"/>
          <w:szCs w:val="26"/>
        </w:rPr>
        <w:t>рактическое вождение транспортного средства в два этапа: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1 этап – </w:t>
      </w:r>
      <w:r>
        <w:rPr>
          <w:sz w:val="26"/>
          <w:szCs w:val="26"/>
          <w:lang w:val="ru-RU"/>
        </w:rPr>
        <w:t>проверка первоначальных навыков управления транспортным средством категории «В» на закрытой площадке или автодроме</w:t>
      </w:r>
      <w:r>
        <w:rPr>
          <w:sz w:val="26"/>
          <w:szCs w:val="26"/>
        </w:rPr>
        <w:t>;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2 этап – </w:t>
      </w:r>
      <w:r>
        <w:rPr>
          <w:sz w:val="26"/>
          <w:szCs w:val="26"/>
          <w:lang w:val="ru-RU"/>
        </w:rPr>
        <w:t>проверка навыков управлен</w:t>
      </w:r>
      <w:r>
        <w:rPr>
          <w:sz w:val="26"/>
          <w:szCs w:val="26"/>
          <w:lang w:val="ru-RU"/>
        </w:rPr>
        <w:t>ия транспортным средством категории «В» в условиях дорожного движения</w:t>
      </w:r>
      <w:r>
        <w:rPr>
          <w:sz w:val="26"/>
          <w:szCs w:val="26"/>
        </w:rPr>
        <w:t>.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4.17.  </w:t>
      </w:r>
      <w:r>
        <w:rPr>
          <w:sz w:val="26"/>
          <w:szCs w:val="26"/>
          <w:lang w:val="ru-RU"/>
        </w:rPr>
        <w:t>Квалификационный экзамен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обучающихся</w:t>
      </w:r>
      <w:r>
        <w:rPr>
          <w:sz w:val="26"/>
          <w:szCs w:val="26"/>
        </w:rPr>
        <w:t xml:space="preserve"> проводится </w:t>
      </w:r>
      <w:r>
        <w:rPr>
          <w:sz w:val="26"/>
          <w:szCs w:val="26"/>
          <w:lang w:val="ru-RU"/>
        </w:rPr>
        <w:t>Квалификационной</w:t>
      </w:r>
      <w:r>
        <w:rPr>
          <w:sz w:val="26"/>
          <w:szCs w:val="26"/>
        </w:rPr>
        <w:t xml:space="preserve"> комиссией, состав которой формируется и утверждается приказом.</w:t>
      </w:r>
    </w:p>
    <w:p w:rsidR="00000000" w:rsidRDefault="00020F2E">
      <w:pPr>
        <w:ind w:left="10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Квалификационная </w:t>
      </w:r>
      <w:r>
        <w:rPr>
          <w:sz w:val="26"/>
          <w:szCs w:val="26"/>
        </w:rPr>
        <w:t>комиссия формируется из преподава</w:t>
      </w:r>
      <w:r>
        <w:rPr>
          <w:sz w:val="26"/>
          <w:szCs w:val="26"/>
        </w:rPr>
        <w:t xml:space="preserve">телей и мастеров производственного обучения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 xml:space="preserve">УЦ “Клаксон+”. Дополнительно в состав </w:t>
      </w:r>
      <w:r>
        <w:rPr>
          <w:sz w:val="26"/>
          <w:szCs w:val="26"/>
          <w:lang w:val="ru-RU"/>
        </w:rPr>
        <w:t xml:space="preserve">квалификационной </w:t>
      </w:r>
      <w:r>
        <w:rPr>
          <w:sz w:val="26"/>
          <w:szCs w:val="26"/>
        </w:rPr>
        <w:t>комиссии могут включаться представители учреждений и организаций заказчика, для которых осуществлялась подготовка водителей.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Квалификационную</w:t>
      </w:r>
      <w:r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ю возглавляет председатель, обеспечивающий единство требований, предъявляемых к выпускникам.                                  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4.18  К </w:t>
      </w:r>
      <w:r>
        <w:rPr>
          <w:sz w:val="26"/>
          <w:szCs w:val="26"/>
          <w:lang w:val="ru-RU"/>
        </w:rPr>
        <w:t>квалификационному экзамену</w:t>
      </w:r>
      <w:r>
        <w:rPr>
          <w:sz w:val="26"/>
          <w:szCs w:val="26"/>
        </w:rPr>
        <w:t xml:space="preserve"> допускаются </w:t>
      </w:r>
      <w:r>
        <w:rPr>
          <w:sz w:val="26"/>
          <w:szCs w:val="26"/>
          <w:lang w:val="ru-RU"/>
        </w:rPr>
        <w:t>обучающиеся</w:t>
      </w:r>
      <w:r>
        <w:rPr>
          <w:sz w:val="26"/>
          <w:szCs w:val="26"/>
        </w:rPr>
        <w:t xml:space="preserve">, прошедшие полный курс обучения в рамках </w:t>
      </w:r>
      <w:r>
        <w:rPr>
          <w:sz w:val="26"/>
          <w:szCs w:val="26"/>
          <w:lang w:val="ru-RU"/>
        </w:rPr>
        <w:t xml:space="preserve">образовательной </w:t>
      </w:r>
      <w:r>
        <w:rPr>
          <w:sz w:val="26"/>
          <w:szCs w:val="26"/>
        </w:rPr>
        <w:t>программы.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Сд</w:t>
      </w:r>
      <w:r>
        <w:rPr>
          <w:sz w:val="26"/>
          <w:szCs w:val="26"/>
        </w:rPr>
        <w:t xml:space="preserve">ача </w:t>
      </w:r>
      <w:r>
        <w:rPr>
          <w:sz w:val="26"/>
          <w:szCs w:val="26"/>
          <w:lang w:val="ru-RU"/>
        </w:rPr>
        <w:t xml:space="preserve">квалификационного </w:t>
      </w:r>
      <w:r>
        <w:rPr>
          <w:sz w:val="26"/>
          <w:szCs w:val="26"/>
        </w:rPr>
        <w:t>экзамен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по отдельным учебным предметам </w:t>
      </w:r>
      <w:r>
        <w:rPr>
          <w:sz w:val="26"/>
          <w:szCs w:val="26"/>
          <w:lang w:val="ru-RU"/>
        </w:rPr>
        <w:t>образовательной программы</w:t>
      </w:r>
      <w:r>
        <w:rPr>
          <w:sz w:val="26"/>
          <w:szCs w:val="26"/>
        </w:rPr>
        <w:t xml:space="preserve"> подготовки водителей осуществляется по разработанным экзаменационным заданиям (вопросам) в рамках </w:t>
      </w:r>
      <w:r>
        <w:rPr>
          <w:sz w:val="26"/>
          <w:szCs w:val="26"/>
          <w:lang w:val="ru-RU"/>
        </w:rPr>
        <w:t xml:space="preserve">примерных </w:t>
      </w:r>
      <w:r>
        <w:rPr>
          <w:sz w:val="26"/>
          <w:szCs w:val="26"/>
        </w:rPr>
        <w:t>программ, утверждённых Министерством образования и науки Рос</w:t>
      </w:r>
      <w:r>
        <w:rPr>
          <w:sz w:val="26"/>
          <w:szCs w:val="26"/>
        </w:rPr>
        <w:t>сии.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4.19.  </w:t>
      </w:r>
      <w:r>
        <w:rPr>
          <w:sz w:val="26"/>
          <w:szCs w:val="26"/>
          <w:lang w:val="ru-RU"/>
        </w:rPr>
        <w:t>Обучающиеся</w:t>
      </w:r>
      <w:r>
        <w:rPr>
          <w:sz w:val="26"/>
          <w:szCs w:val="26"/>
        </w:rPr>
        <w:t xml:space="preserve">, не прошедшие </w:t>
      </w:r>
      <w:r>
        <w:rPr>
          <w:sz w:val="26"/>
          <w:szCs w:val="26"/>
          <w:lang w:val="ru-RU"/>
        </w:rPr>
        <w:t xml:space="preserve">квалификационный </w:t>
      </w:r>
      <w:r>
        <w:rPr>
          <w:sz w:val="26"/>
          <w:szCs w:val="26"/>
        </w:rPr>
        <w:t xml:space="preserve">экзамен, </w:t>
      </w:r>
      <w:r>
        <w:rPr>
          <w:sz w:val="26"/>
          <w:szCs w:val="26"/>
          <w:lang w:val="ru-RU"/>
        </w:rPr>
        <w:t>отчисляются</w:t>
      </w:r>
      <w:r>
        <w:rPr>
          <w:sz w:val="26"/>
          <w:szCs w:val="26"/>
        </w:rPr>
        <w:t xml:space="preserve"> на условиях, определённых  договором, </w:t>
      </w:r>
      <w:r>
        <w:rPr>
          <w:sz w:val="26"/>
          <w:szCs w:val="26"/>
          <w:lang w:val="ru-RU"/>
        </w:rPr>
        <w:t>с выдачей справки об обучении</w:t>
      </w:r>
      <w:r>
        <w:rPr>
          <w:sz w:val="26"/>
          <w:szCs w:val="26"/>
        </w:rPr>
        <w:t>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4.20.  Результаты </w:t>
      </w:r>
      <w:r>
        <w:rPr>
          <w:sz w:val="26"/>
          <w:szCs w:val="26"/>
          <w:lang w:val="ru-RU"/>
        </w:rPr>
        <w:t xml:space="preserve">квалификационного </w:t>
      </w:r>
      <w:r>
        <w:rPr>
          <w:sz w:val="26"/>
          <w:szCs w:val="26"/>
        </w:rPr>
        <w:t>экзамен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оформляются протоколом, подписанным председателем и членами </w:t>
      </w:r>
      <w:r>
        <w:rPr>
          <w:sz w:val="26"/>
          <w:szCs w:val="26"/>
          <w:lang w:val="ru-RU"/>
        </w:rPr>
        <w:t>квалиф</w:t>
      </w:r>
      <w:r>
        <w:rPr>
          <w:sz w:val="26"/>
          <w:szCs w:val="26"/>
          <w:lang w:val="ru-RU"/>
        </w:rPr>
        <w:t>икационной</w:t>
      </w:r>
      <w:r>
        <w:rPr>
          <w:sz w:val="26"/>
          <w:szCs w:val="26"/>
        </w:rPr>
        <w:t xml:space="preserve"> комиссии.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4.21.  Свидетельство </w:t>
      </w:r>
      <w:r>
        <w:rPr>
          <w:sz w:val="26"/>
          <w:szCs w:val="26"/>
          <w:lang w:val="ru-RU"/>
        </w:rPr>
        <w:t>(документ об обучении)</w:t>
      </w:r>
      <w:r>
        <w:rPr>
          <w:sz w:val="26"/>
          <w:szCs w:val="26"/>
        </w:rPr>
        <w:t xml:space="preserve"> не даёт право на управление ТС, а предъявляется  в подразделение ГИБДД при сдаче экзаменов для получения водительского удостоверения на право управления транспортным средством. 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В случае утра</w:t>
      </w:r>
      <w:r>
        <w:rPr>
          <w:sz w:val="26"/>
          <w:szCs w:val="26"/>
        </w:rPr>
        <w:t xml:space="preserve">ты свидетельства ,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 xml:space="preserve">УЦ “Клаксон+” выдаёт дубликат на основании заявителя и протокола </w:t>
      </w:r>
      <w:r>
        <w:rPr>
          <w:sz w:val="26"/>
          <w:szCs w:val="26"/>
          <w:lang w:val="ru-RU"/>
        </w:rPr>
        <w:t>квалификационной</w:t>
      </w:r>
      <w:r>
        <w:rPr>
          <w:sz w:val="26"/>
          <w:szCs w:val="26"/>
        </w:rPr>
        <w:t xml:space="preserve"> комиссии.</w:t>
      </w:r>
    </w:p>
    <w:p w:rsidR="00000000" w:rsidRDefault="00020F2E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4.22. Учёт выданных свидетельств (</w:t>
      </w:r>
      <w:r>
        <w:rPr>
          <w:sz w:val="26"/>
          <w:szCs w:val="26"/>
          <w:lang w:val="ru-RU"/>
        </w:rPr>
        <w:t>документа об оучении</w:t>
      </w:r>
      <w:r>
        <w:rPr>
          <w:sz w:val="26"/>
          <w:szCs w:val="26"/>
        </w:rPr>
        <w:t xml:space="preserve">) в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“Клаксон+”  осуществляется по отдельному реестру.</w:t>
      </w:r>
    </w:p>
    <w:p w:rsidR="00000000" w:rsidRDefault="00020F2E">
      <w:pPr>
        <w:ind w:left="108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Документация, подт</w:t>
      </w:r>
      <w:r>
        <w:rPr>
          <w:sz w:val="26"/>
          <w:szCs w:val="26"/>
        </w:rPr>
        <w:t xml:space="preserve">верждающая обучение, </w:t>
      </w:r>
      <w:r>
        <w:rPr>
          <w:sz w:val="26"/>
          <w:szCs w:val="26"/>
          <w:lang w:val="ru-RU"/>
        </w:rPr>
        <w:t xml:space="preserve">квалификационный </w:t>
      </w:r>
      <w:r>
        <w:rPr>
          <w:sz w:val="26"/>
          <w:szCs w:val="26"/>
        </w:rPr>
        <w:t>экзамен, получение свидетельства о прохождении обучения, хранится не менее 10лет.</w:t>
      </w:r>
    </w:p>
    <w:p w:rsidR="00000000" w:rsidRDefault="00020F2E">
      <w:pPr>
        <w:ind w:left="1080"/>
        <w:jc w:val="both"/>
        <w:rPr>
          <w:b/>
          <w:bCs/>
          <w:sz w:val="26"/>
          <w:szCs w:val="26"/>
        </w:rPr>
      </w:pPr>
    </w:p>
    <w:p w:rsidR="00000000" w:rsidRDefault="00020F2E">
      <w:pPr>
        <w:ind w:left="14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Методическое руководство и контроль качества</w:t>
      </w:r>
    </w:p>
    <w:p w:rsidR="00000000" w:rsidRDefault="00020F2E">
      <w:pPr>
        <w:ind w:left="14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</w:t>
      </w:r>
      <w:r>
        <w:rPr>
          <w:b/>
          <w:bCs/>
          <w:sz w:val="26"/>
          <w:szCs w:val="26"/>
        </w:rPr>
        <w:t>подготовки водителей</w:t>
      </w:r>
    </w:p>
    <w:p w:rsidR="00000000" w:rsidRDefault="00020F2E">
      <w:pPr>
        <w:ind w:left="1080"/>
        <w:rPr>
          <w:b/>
          <w:bCs/>
          <w:sz w:val="26"/>
          <w:szCs w:val="26"/>
        </w:rPr>
      </w:pPr>
    </w:p>
    <w:p w:rsidR="00000000" w:rsidRDefault="00020F2E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5.1  Единое методическое руководство и к</w:t>
      </w:r>
      <w:r>
        <w:rPr>
          <w:sz w:val="26"/>
          <w:szCs w:val="26"/>
        </w:rPr>
        <w:t xml:space="preserve">оординация деятельности образовательных учреждений и организаций в области подготовки и переподготовки водителей транспортных средств всех категорий </w:t>
      </w:r>
      <w:r>
        <w:rPr>
          <w:sz w:val="26"/>
          <w:szCs w:val="26"/>
          <w:lang w:val="ru-RU"/>
        </w:rPr>
        <w:t>и подкатегорий</w:t>
      </w:r>
      <w:r>
        <w:rPr>
          <w:sz w:val="26"/>
          <w:szCs w:val="26"/>
        </w:rPr>
        <w:t xml:space="preserve"> осуществляется Министерством образования и науки России.</w:t>
      </w:r>
    </w:p>
    <w:p w:rsidR="00000000" w:rsidRDefault="00020F2E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 Деятельность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</w:t>
      </w:r>
      <w:r>
        <w:rPr>
          <w:sz w:val="26"/>
          <w:szCs w:val="26"/>
        </w:rPr>
        <w:t>сон+”, осуществляющей подготовку водителей транспортных средств категории “В”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регламентируется Федеральными законами  “О безопасности дорожного движения”,  “Об образовании </w:t>
      </w:r>
      <w:r>
        <w:rPr>
          <w:sz w:val="26"/>
          <w:szCs w:val="26"/>
          <w:lang w:val="ru-RU"/>
        </w:rPr>
        <w:t>в Российской Федерации</w:t>
      </w:r>
      <w:r>
        <w:rPr>
          <w:sz w:val="26"/>
          <w:szCs w:val="26"/>
        </w:rPr>
        <w:t>”,  “О защите прав потребителей”,  “О некоммерческих организац</w:t>
      </w:r>
      <w:r>
        <w:rPr>
          <w:sz w:val="26"/>
          <w:szCs w:val="26"/>
        </w:rPr>
        <w:t>иях”,  “Об основах охраны труда в Российской Федерации” , настоящими методическими рекомендациями и уставом.</w:t>
      </w:r>
    </w:p>
    <w:p w:rsidR="00000000" w:rsidRDefault="00020F2E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 Обязанности руководящих, педагогических работников и мастеров производственного  обучения определены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“Клаксон+” в пределах своей к</w:t>
      </w:r>
      <w:r>
        <w:rPr>
          <w:sz w:val="26"/>
          <w:szCs w:val="26"/>
        </w:rPr>
        <w:t xml:space="preserve">омпетенции, установленной </w:t>
      </w:r>
      <w:r>
        <w:rPr>
          <w:sz w:val="26"/>
          <w:szCs w:val="26"/>
          <w:lang w:val="ru-RU"/>
        </w:rPr>
        <w:t>Федеральным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Законом</w:t>
      </w:r>
      <w:r>
        <w:rPr>
          <w:sz w:val="26"/>
          <w:szCs w:val="26"/>
        </w:rPr>
        <w:t xml:space="preserve">  “Об образовании </w:t>
      </w:r>
      <w:r>
        <w:rPr>
          <w:sz w:val="26"/>
          <w:szCs w:val="26"/>
          <w:lang w:val="ru-RU"/>
        </w:rPr>
        <w:t>в Российской Федерации</w:t>
      </w:r>
      <w:r>
        <w:rPr>
          <w:sz w:val="26"/>
          <w:szCs w:val="26"/>
        </w:rPr>
        <w:t xml:space="preserve">” и 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</w:rPr>
        <w:t>ставом путём составления соответствующих инструкций.</w:t>
      </w:r>
    </w:p>
    <w:p w:rsidR="00000000" w:rsidRDefault="00020F2E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 Контроль качества усвоения  учебного материала осуществляется  руководством АНО </w:t>
      </w:r>
      <w:r>
        <w:rPr>
          <w:sz w:val="26"/>
          <w:szCs w:val="26"/>
          <w:lang w:val="ru-RU"/>
        </w:rPr>
        <w:t xml:space="preserve">ДПО </w:t>
      </w:r>
      <w:r>
        <w:rPr>
          <w:sz w:val="26"/>
          <w:szCs w:val="26"/>
        </w:rPr>
        <w:t>УЦ “Клаксон+” путём  пр</w:t>
      </w:r>
      <w:r>
        <w:rPr>
          <w:sz w:val="26"/>
          <w:szCs w:val="26"/>
        </w:rPr>
        <w:t xml:space="preserve">оведением </w:t>
      </w:r>
      <w:r>
        <w:rPr>
          <w:sz w:val="26"/>
          <w:szCs w:val="26"/>
          <w:lang w:val="ru-RU"/>
        </w:rPr>
        <w:t xml:space="preserve">квалификационного </w:t>
      </w:r>
      <w:r>
        <w:rPr>
          <w:sz w:val="26"/>
          <w:szCs w:val="26"/>
        </w:rPr>
        <w:t>экзамен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после прохождения обучения.</w:t>
      </w:r>
    </w:p>
    <w:p w:rsidR="00000000" w:rsidRDefault="00020F2E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020F2E">
      <w:pPr>
        <w:ind w:left="1080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</w:t>
      </w:r>
    </w:p>
    <w:p w:rsidR="00000000" w:rsidRDefault="00020F2E">
      <w:pPr>
        <w:rPr>
          <w:sz w:val="28"/>
          <w:szCs w:val="28"/>
        </w:rPr>
      </w:pPr>
    </w:p>
    <w:p w:rsidR="00020F2E" w:rsidRDefault="00020F2E">
      <w:r>
        <w:rPr>
          <w:sz w:val="26"/>
          <w:szCs w:val="26"/>
        </w:rPr>
        <w:tab/>
      </w:r>
    </w:p>
    <w:sectPr w:rsidR="00020F2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41"/>
    <w:rsid w:val="00020F2E"/>
    <w:rsid w:val="005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  <w:bCs w:val="0"/>
      <w:sz w:val="26"/>
      <w:szCs w:val="26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sz w:val="26"/>
      <w:szCs w:val="26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6"/>
      <w:szCs w:val="26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6"/>
      <w:szCs w:val="2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  <w:bCs w:val="0"/>
      <w:sz w:val="26"/>
      <w:szCs w:val="26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sz w:val="26"/>
      <w:szCs w:val="26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6"/>
      <w:szCs w:val="26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z w:val="26"/>
      <w:szCs w:val="26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2016-08-29T10:06:00Z</cp:lastPrinted>
  <dcterms:created xsi:type="dcterms:W3CDTF">2017-08-20T21:14:00Z</dcterms:created>
  <dcterms:modified xsi:type="dcterms:W3CDTF">2017-08-20T21:14:00Z</dcterms:modified>
</cp:coreProperties>
</file>